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40" w:rsidRDefault="00796D40" w:rsidP="000B3E39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B3E39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D76050" w:rsidRDefault="00D76050" w:rsidP="000B3E39">
      <w:pPr>
        <w:rPr>
          <w:rFonts w:ascii="Calibri" w:hAnsi="Calibri" w:cs="Calibri"/>
          <w:b/>
          <w:sz w:val="22"/>
          <w:szCs w:val="22"/>
        </w:rPr>
      </w:pPr>
    </w:p>
    <w:p w:rsidR="00D76050" w:rsidRPr="000C7638" w:rsidRDefault="00D76050" w:rsidP="00D76050">
      <w:pPr>
        <w:pStyle w:val="Corpotesto"/>
        <w:spacing w:before="6"/>
        <w:rPr>
          <w:sz w:val="14"/>
          <w:lang w:val="it-IT"/>
        </w:rPr>
      </w:pPr>
    </w:p>
    <w:p w:rsidR="00D76050" w:rsidRDefault="00D76050" w:rsidP="00D76050">
      <w:pPr>
        <w:spacing w:line="200" w:lineRule="exact"/>
        <w:rPr>
          <w:sz w:val="24"/>
        </w:rPr>
      </w:pPr>
      <w:r>
        <w:br w:type="textWrapping" w:clear="all"/>
      </w: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59264" behindDoc="1" locked="0" layoutInCell="1" allowOverlap="1" wp14:anchorId="6F9E023B" wp14:editId="1BC881E7">
            <wp:simplePos x="0" y="0"/>
            <wp:positionH relativeFrom="column">
              <wp:posOffset>2936875</wp:posOffset>
            </wp:positionH>
            <wp:positionV relativeFrom="paragraph">
              <wp:posOffset>99060</wp:posOffset>
            </wp:positionV>
            <wp:extent cx="40005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050" w:rsidRDefault="00D76050" w:rsidP="00D76050">
      <w:pPr>
        <w:spacing w:line="231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</w:pPr>
    </w:p>
    <w:p w:rsidR="00D76050" w:rsidRDefault="00D76050" w:rsidP="00D76050">
      <w:pPr>
        <w:spacing w:line="0" w:lineRule="atLeast"/>
        <w:ind w:right="-119"/>
        <w:jc w:val="center"/>
      </w:pPr>
    </w:p>
    <w:p w:rsidR="00D76050" w:rsidRDefault="00D76050" w:rsidP="00D76050">
      <w:pPr>
        <w:spacing w:line="0" w:lineRule="atLeast"/>
        <w:ind w:right="-119"/>
        <w:jc w:val="center"/>
      </w:pPr>
      <w:r>
        <w:t>MINISTERO DELL'ISTRUZIONE, DELL'UNIVERSITA' E DELLA RICERCA</w:t>
      </w:r>
    </w:p>
    <w:p w:rsidR="00D76050" w:rsidRDefault="00D76050" w:rsidP="00D76050">
      <w:pPr>
        <w:spacing w:line="7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ISTITUTO COMPRENSIVO DI EDOLO</w:t>
      </w:r>
    </w:p>
    <w:p w:rsidR="00D76050" w:rsidRDefault="00D76050" w:rsidP="00D76050">
      <w:pPr>
        <w:spacing w:line="4" w:lineRule="exact"/>
        <w:rPr>
          <w:sz w:val="24"/>
        </w:rPr>
      </w:pP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 xml:space="preserve">Via A. Morino, 5 - </w:t>
      </w:r>
      <w:proofErr w:type="gramStart"/>
      <w:r>
        <w:rPr>
          <w:rFonts w:ascii="Verdana" w:eastAsia="Verdana" w:hAnsi="Verdana"/>
          <w:sz w:val="16"/>
        </w:rPr>
        <w:t>25048  EDOLO</w:t>
      </w:r>
      <w:proofErr w:type="gramEnd"/>
      <w:r>
        <w:rPr>
          <w:rFonts w:ascii="Verdana" w:eastAsia="Verdana" w:hAnsi="Verdana"/>
          <w:sz w:val="16"/>
        </w:rPr>
        <w:t xml:space="preserve"> (BS)  - Tel. 0364.71247 - Fax 0364.73161</w:t>
      </w:r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Codice Univoco: UF1EK9</w:t>
      </w:r>
    </w:p>
    <w:p w:rsidR="00D76050" w:rsidRDefault="00D76050" w:rsidP="00D76050">
      <w:pPr>
        <w:tabs>
          <w:tab w:val="left" w:pos="260"/>
        </w:tabs>
        <w:spacing w:line="0" w:lineRule="atLeast"/>
        <w:ind w:right="-119"/>
        <w:jc w:val="center"/>
        <w:rPr>
          <w:rFonts w:ascii="Verdana" w:eastAsia="Verdana" w:hAnsi="Verdana"/>
          <w:i/>
          <w:color w:val="0000FF"/>
          <w:sz w:val="15"/>
          <w:u w:val="single"/>
        </w:rPr>
      </w:pPr>
      <w:r>
        <w:rPr>
          <w:rFonts w:ascii="Verdana" w:eastAsia="Verdana" w:hAnsi="Verdana"/>
          <w:i/>
          <w:sz w:val="16"/>
        </w:rPr>
        <w:t xml:space="preserve">e-mail: </w:t>
      </w:r>
      <w:hyperlink r:id="rId9" w:history="1">
        <w:r>
          <w:rPr>
            <w:rFonts w:ascii="Verdana" w:eastAsia="Verdana" w:hAnsi="Verdana"/>
            <w:color w:val="0000FF"/>
            <w:sz w:val="16"/>
            <w:u w:val="single"/>
          </w:rPr>
          <w:t>bsic87000g@istruzione.it</w:t>
        </w:r>
      </w:hyperlink>
      <w:r>
        <w:rPr>
          <w:rFonts w:ascii="Verdana" w:eastAsia="Verdana" w:hAnsi="Verdana"/>
          <w:i/>
          <w:sz w:val="16"/>
        </w:rPr>
        <w:tab/>
      </w:r>
      <w:hyperlink r:id="rId10" w:history="1">
        <w:r>
          <w:rPr>
            <w:rFonts w:ascii="Verdana" w:eastAsia="Verdana" w:hAnsi="Verdana"/>
            <w:i/>
            <w:color w:val="0000FF"/>
            <w:sz w:val="15"/>
            <w:u w:val="single"/>
          </w:rPr>
          <w:t>bsic87000g@pec.istruzione.it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  <w:proofErr w:type="spellStart"/>
      <w:r w:rsidRPr="00F459F9">
        <w:rPr>
          <w:rFonts w:ascii="Verdana" w:eastAsia="Verdana" w:hAnsi="Verdana"/>
          <w:sz w:val="16"/>
          <w:lang w:val="en-US"/>
        </w:rPr>
        <w:t>sito</w:t>
      </w:r>
      <w:proofErr w:type="spellEnd"/>
      <w:r w:rsidRPr="00F459F9">
        <w:rPr>
          <w:rFonts w:ascii="Verdana" w:eastAsia="Verdana" w:hAnsi="Verdana"/>
          <w:sz w:val="16"/>
          <w:lang w:val="en-US"/>
        </w:rPr>
        <w:t xml:space="preserve"> web: </w:t>
      </w:r>
      <w:hyperlink r:id="rId11" w:history="1">
        <w:r w:rsidRPr="00F459F9">
          <w:rPr>
            <w:rFonts w:ascii="Verdana" w:eastAsia="Verdana" w:hAnsi="Verdana"/>
            <w:color w:val="0000FF"/>
            <w:sz w:val="16"/>
            <w:u w:val="single"/>
            <w:lang w:val="en-US"/>
          </w:rPr>
          <w:t>www.icedolo.edu.it</w:t>
        </w:r>
      </w:hyperlink>
    </w:p>
    <w:p w:rsidR="00D76050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</w:p>
    <w:p w:rsidR="00D76050" w:rsidRPr="00F459F9" w:rsidRDefault="00D76050" w:rsidP="00D76050">
      <w:pPr>
        <w:spacing w:line="0" w:lineRule="atLeast"/>
        <w:ind w:right="-119"/>
        <w:jc w:val="center"/>
        <w:rPr>
          <w:rFonts w:ascii="Verdana" w:eastAsia="Verdana" w:hAnsi="Verdana"/>
          <w:color w:val="0000FF"/>
          <w:sz w:val="16"/>
          <w:u w:val="single"/>
          <w:lang w:val="en-US"/>
        </w:rPr>
      </w:pPr>
    </w:p>
    <w:p w:rsidR="00D76050" w:rsidRPr="00D76050" w:rsidRDefault="00D76050" w:rsidP="000B3E3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2127B5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color w:val="00000A"/>
          <w:sz w:val="22"/>
          <w:szCs w:val="22"/>
        </w:rPr>
        <w:t>ISTITUTO COMPRENSIVO DI EDOLO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D76050" w:rsidRDefault="000B3E39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D76050">
        <w:rPr>
          <w:rFonts w:ascii="Calibri" w:hAnsi="Calibri" w:cs="Calibri"/>
          <w:b/>
          <w:sz w:val="22"/>
          <w:szCs w:val="22"/>
        </w:rPr>
        <w:t xml:space="preserve">OGGETTO: </w:t>
      </w:r>
      <w:r w:rsidRPr="00D76050">
        <w:rPr>
          <w:rFonts w:ascii="Calibri" w:hAnsi="Calibri" w:cs="Calibri"/>
          <w:b/>
          <w:sz w:val="28"/>
          <w:szCs w:val="28"/>
        </w:rPr>
        <w:t xml:space="preserve">Autodichiarazione titoli allegata all’istanza di partecipazione alla selezione </w:t>
      </w:r>
      <w:r w:rsidRPr="00D76050">
        <w:rPr>
          <w:rFonts w:ascii="Calibri" w:hAnsi="Calibri" w:cs="Calibri"/>
          <w:b/>
          <w:sz w:val="28"/>
          <w:szCs w:val="28"/>
          <w:u w:val="single"/>
        </w:rPr>
        <w:t>personale interno</w:t>
      </w:r>
      <w:r w:rsidRPr="00D76050">
        <w:rPr>
          <w:rFonts w:ascii="Calibri" w:hAnsi="Calibri" w:cs="Calibri"/>
          <w:b/>
          <w:sz w:val="28"/>
          <w:szCs w:val="28"/>
        </w:rPr>
        <w:t xml:space="preserve"> per l’incarico di </w:t>
      </w:r>
      <w:r w:rsidR="00DF20EB">
        <w:rPr>
          <w:rFonts w:ascii="Calibri" w:hAnsi="Calibri" w:cs="Calibri"/>
          <w:b/>
          <w:sz w:val="28"/>
          <w:szCs w:val="28"/>
          <w:u w:val="single"/>
        </w:rPr>
        <w:t>tutor</w:t>
      </w:r>
      <w:r w:rsidR="00EF4401" w:rsidRPr="00D76050">
        <w:rPr>
          <w:rFonts w:asciiTheme="minorHAnsi" w:hAnsiTheme="minorHAnsi" w:cstheme="minorHAnsi"/>
          <w:b/>
          <w:sz w:val="28"/>
          <w:szCs w:val="28"/>
        </w:rPr>
        <w:t xml:space="preserve"> per la realizzazione dei progetti</w:t>
      </w:r>
      <w:r w:rsidR="00EF4401" w:rsidRPr="00D7605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76050" w:rsidRDefault="00D76050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31A">
        <w:rPr>
          <w:rFonts w:asciiTheme="minorHAnsi" w:hAnsiTheme="minorHAnsi" w:cstheme="minorHAnsi"/>
          <w:b/>
          <w:spacing w:val="-1"/>
        </w:rPr>
        <w:t>Avviso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  <w:spacing w:val="-1"/>
        </w:rPr>
        <w:t>pubblico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prot.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n.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9707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</w:rPr>
        <w:t>del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27/04/2021</w:t>
      </w:r>
      <w:r w:rsidRPr="00E6231A">
        <w:rPr>
          <w:rFonts w:asciiTheme="minorHAnsi" w:hAnsiTheme="minorHAnsi" w:cstheme="minorHAnsi"/>
          <w:b/>
          <w:spacing w:val="-9"/>
        </w:rPr>
        <w:t xml:space="preserve"> </w:t>
      </w:r>
      <w:r w:rsidRPr="00E6231A">
        <w:rPr>
          <w:rFonts w:asciiTheme="minorHAnsi" w:hAnsiTheme="minorHAnsi" w:cstheme="minorHAnsi"/>
          <w:b/>
        </w:rPr>
        <w:t>“Realizzazione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di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percorsi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educativi</w:t>
      </w:r>
      <w:r w:rsidRPr="00E6231A">
        <w:rPr>
          <w:rFonts w:asciiTheme="minorHAnsi" w:hAnsiTheme="minorHAnsi" w:cstheme="minorHAnsi"/>
          <w:b/>
          <w:spacing w:val="-12"/>
        </w:rPr>
        <w:t xml:space="preserve"> </w:t>
      </w:r>
      <w:r w:rsidRPr="00E6231A">
        <w:rPr>
          <w:rFonts w:asciiTheme="minorHAnsi" w:hAnsiTheme="minorHAnsi" w:cstheme="minorHAnsi"/>
          <w:b/>
        </w:rPr>
        <w:t>volti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al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potenziamento</w:t>
      </w:r>
      <w:r w:rsidRPr="00E6231A">
        <w:rPr>
          <w:rFonts w:asciiTheme="minorHAnsi" w:hAnsiTheme="minorHAnsi" w:cstheme="minorHAnsi"/>
          <w:b/>
          <w:spacing w:val="-10"/>
        </w:rPr>
        <w:t xml:space="preserve"> </w:t>
      </w:r>
      <w:r w:rsidRPr="00E6231A">
        <w:rPr>
          <w:rFonts w:asciiTheme="minorHAnsi" w:hAnsiTheme="minorHAnsi" w:cstheme="minorHAnsi"/>
          <w:b/>
        </w:rPr>
        <w:t>delle</w:t>
      </w:r>
      <w:r>
        <w:rPr>
          <w:rFonts w:asciiTheme="minorHAnsi" w:hAnsiTheme="minorHAnsi" w:cstheme="minorHAnsi"/>
          <w:b/>
        </w:rPr>
        <w:t xml:space="preserve">  </w:t>
      </w:r>
      <w:r w:rsidRPr="00E6231A">
        <w:rPr>
          <w:rFonts w:asciiTheme="minorHAnsi" w:hAnsiTheme="minorHAnsi" w:cstheme="minorHAnsi"/>
          <w:b/>
          <w:spacing w:val="-47"/>
        </w:rPr>
        <w:t xml:space="preserve"> </w:t>
      </w:r>
      <w:r w:rsidRPr="00E6231A">
        <w:rPr>
          <w:rFonts w:asciiTheme="minorHAnsi" w:hAnsiTheme="minorHAnsi" w:cstheme="minorHAnsi"/>
          <w:b/>
        </w:rPr>
        <w:t>competenze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per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l’aggregazione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la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socializzazione</w:t>
      </w:r>
      <w:r w:rsidRPr="00E6231A">
        <w:rPr>
          <w:rFonts w:asciiTheme="minorHAnsi" w:hAnsiTheme="minorHAnsi" w:cstheme="minorHAnsi"/>
          <w:b/>
          <w:spacing w:val="-8"/>
        </w:rPr>
        <w:t xml:space="preserve"> </w:t>
      </w:r>
      <w:r w:rsidRPr="00E6231A">
        <w:rPr>
          <w:rFonts w:asciiTheme="minorHAnsi" w:hAnsiTheme="minorHAnsi" w:cstheme="minorHAnsi"/>
          <w:b/>
        </w:rPr>
        <w:t>delle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studentesse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e</w:t>
      </w:r>
      <w:r w:rsidRPr="00E6231A">
        <w:rPr>
          <w:rFonts w:asciiTheme="minorHAnsi" w:hAnsiTheme="minorHAnsi" w:cstheme="minorHAnsi"/>
          <w:b/>
          <w:spacing w:val="-5"/>
        </w:rPr>
        <w:t xml:space="preserve"> </w:t>
      </w:r>
      <w:r w:rsidRPr="00E6231A">
        <w:rPr>
          <w:rFonts w:asciiTheme="minorHAnsi" w:hAnsiTheme="minorHAnsi" w:cstheme="minorHAnsi"/>
          <w:b/>
        </w:rPr>
        <w:t>degli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studenti</w:t>
      </w:r>
      <w:r w:rsidRPr="00E6231A">
        <w:rPr>
          <w:rFonts w:asciiTheme="minorHAnsi" w:hAnsiTheme="minorHAnsi" w:cstheme="minorHAnsi"/>
          <w:b/>
          <w:spacing w:val="-7"/>
        </w:rPr>
        <w:t xml:space="preserve"> </w:t>
      </w:r>
      <w:r w:rsidRPr="00E6231A">
        <w:rPr>
          <w:rFonts w:asciiTheme="minorHAnsi" w:hAnsiTheme="minorHAnsi" w:cstheme="minorHAnsi"/>
          <w:b/>
        </w:rPr>
        <w:t>nell'emergenza</w:t>
      </w:r>
      <w:r w:rsidRPr="00E6231A">
        <w:rPr>
          <w:rFonts w:asciiTheme="minorHAnsi" w:hAnsiTheme="minorHAnsi" w:cstheme="minorHAnsi"/>
          <w:b/>
          <w:spacing w:val="-6"/>
        </w:rPr>
        <w:t xml:space="preserve"> </w:t>
      </w:r>
      <w:r w:rsidRPr="00E6231A">
        <w:rPr>
          <w:rFonts w:asciiTheme="minorHAnsi" w:hAnsiTheme="minorHAnsi" w:cstheme="minorHAnsi"/>
          <w:b/>
        </w:rPr>
        <w:t>Covid-19</w:t>
      </w:r>
      <w:r w:rsidRPr="00E6231A">
        <w:rPr>
          <w:rFonts w:asciiTheme="minorHAnsi" w:hAnsiTheme="minorHAnsi" w:cstheme="minorHAnsi"/>
          <w:b/>
          <w:spacing w:val="-2"/>
        </w:rPr>
        <w:t xml:space="preserve"> </w:t>
      </w:r>
      <w:r w:rsidRPr="00E6231A">
        <w:rPr>
          <w:rFonts w:asciiTheme="minorHAnsi" w:hAnsiTheme="minorHAnsi" w:cstheme="minorHAnsi"/>
          <w:b/>
        </w:rPr>
        <w:t>(</w:t>
      </w:r>
      <w:r w:rsidRPr="00E6231A">
        <w:rPr>
          <w:rFonts w:asciiTheme="minorHAnsi" w:hAnsiTheme="minorHAnsi" w:cstheme="minorHAnsi"/>
          <w:b/>
          <w:i/>
        </w:rPr>
        <w:t>Apprendimento</w:t>
      </w:r>
      <w:r w:rsidRPr="00E6231A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E6231A">
        <w:rPr>
          <w:rFonts w:asciiTheme="minorHAnsi" w:hAnsiTheme="minorHAnsi" w:cstheme="minorHAnsi"/>
          <w:b/>
          <w:i/>
        </w:rPr>
        <w:t>e</w:t>
      </w:r>
      <w:r w:rsidRPr="00E6231A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E6231A">
        <w:rPr>
          <w:rFonts w:asciiTheme="minorHAnsi" w:hAnsiTheme="minorHAnsi" w:cstheme="minorHAnsi"/>
          <w:b/>
          <w:i/>
        </w:rPr>
        <w:t>socialità</w:t>
      </w:r>
      <w:r w:rsidRPr="00E6231A">
        <w:rPr>
          <w:rFonts w:asciiTheme="minorHAnsi" w:hAnsiTheme="minorHAnsi" w:cstheme="minorHAnsi"/>
          <w:b/>
        </w:rPr>
        <w:t>)”.</w:t>
      </w:r>
    </w:p>
    <w:p w:rsidR="00D76050" w:rsidRDefault="00D76050" w:rsidP="00D76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231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10.1.1A-FDRPOC-LO-2021-74 </w:t>
      </w:r>
      <w:r w:rsidRPr="00E6231A">
        <w:rPr>
          <w:rFonts w:asciiTheme="minorHAnsi" w:hAnsiTheme="minorHAnsi" w:cstheme="minorHAnsi"/>
          <w:b/>
          <w:sz w:val="24"/>
          <w:szCs w:val="24"/>
        </w:rPr>
        <w:t>Siamo tutti speciali</w:t>
      </w:r>
    </w:p>
    <w:p w:rsidR="00D76050" w:rsidRDefault="00D76050" w:rsidP="00EF4401">
      <w:pPr>
        <w:tabs>
          <w:tab w:val="left" w:pos="851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544"/>
      </w:tblGrid>
      <w:tr w:rsidR="002127B5" w:rsidRPr="00AB0A04" w:rsidTr="005A7BB1">
        <w:trPr>
          <w:trHeight w:val="487"/>
        </w:trPr>
        <w:tc>
          <w:tcPr>
            <w:tcW w:w="3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27B5" w:rsidRPr="00AB0A04" w:rsidRDefault="002127B5" w:rsidP="005A7BB1">
            <w:pPr>
              <w:spacing w:line="224" w:lineRule="atLeast"/>
              <w:jc w:val="both"/>
              <w:rPr>
                <w:rFonts w:ascii="Helvetica" w:hAnsi="Helvetica" w:cs="Arial"/>
                <w:color w:val="222222"/>
              </w:rPr>
            </w:pPr>
            <w:r w:rsidRPr="00AB0A04">
              <w:rPr>
                <w:rFonts w:ascii="Garamond" w:hAnsi="Garamond" w:cs="Arial"/>
                <w:color w:val="222222"/>
              </w:rPr>
              <w:t>10.1.1A-FDRPOC-LO-2021-74</w:t>
            </w:r>
          </w:p>
        </w:tc>
        <w:tc>
          <w:tcPr>
            <w:tcW w:w="3544" w:type="dxa"/>
            <w:shd w:val="clear" w:color="auto" w:fill="FFFFFF"/>
          </w:tcPr>
          <w:p w:rsidR="00D76050" w:rsidRPr="00D76050" w:rsidRDefault="00D76050" w:rsidP="00D7605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r w:rsidRPr="00E6231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CUP </w:t>
            </w:r>
            <w:r w:rsidRPr="00E6231A">
              <w:rPr>
                <w:rFonts w:asciiTheme="minorHAnsi" w:eastAsiaTheme="minorHAnsi" w:hAnsiTheme="minorHAnsi" w:cstheme="minorHAnsi"/>
                <w:b/>
                <w:bCs/>
                <w:iCs/>
                <w:sz w:val="24"/>
                <w:szCs w:val="24"/>
              </w:rPr>
              <w:t>G43D21001850007</w:t>
            </w:r>
          </w:p>
          <w:p w:rsidR="002127B5" w:rsidRPr="00AB0A04" w:rsidRDefault="002127B5" w:rsidP="005A7BB1">
            <w:pPr>
              <w:spacing w:line="224" w:lineRule="atLeast"/>
              <w:jc w:val="both"/>
              <w:rPr>
                <w:rFonts w:ascii="Garamond" w:hAnsi="Garamond" w:cs="Arial"/>
                <w:color w:val="222222"/>
              </w:rPr>
            </w:pPr>
          </w:p>
        </w:tc>
      </w:tr>
    </w:tbl>
    <w:p w:rsidR="002127B5" w:rsidRPr="00305388" w:rsidRDefault="002127B5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127B5" w:rsidRDefault="002127B5" w:rsidP="000B3E3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127B5" w:rsidRDefault="002127B5" w:rsidP="000B3E3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C7638" w:rsidRPr="00D76050" w:rsidRDefault="000C7638" w:rsidP="000C7638">
      <w:pPr>
        <w:suppressAutoHyphens/>
        <w:jc w:val="center"/>
        <w:rPr>
          <w:rFonts w:ascii="Calibri" w:hAnsi="Calibri" w:cs="Calibri"/>
          <w:b/>
          <w:sz w:val="28"/>
          <w:szCs w:val="28"/>
        </w:rPr>
      </w:pPr>
      <w:r w:rsidRPr="00D76050">
        <w:rPr>
          <w:rFonts w:asciiTheme="minorHAnsi" w:hAnsiTheme="minorHAnsi" w:cstheme="minorHAnsi"/>
          <w:b/>
          <w:sz w:val="28"/>
          <w:szCs w:val="28"/>
        </w:rPr>
        <w:t xml:space="preserve">GRIGLIA DI VALUTAZIONE PER ESPERTO </w:t>
      </w:r>
      <w:r w:rsidRPr="00D76050">
        <w:rPr>
          <w:rFonts w:ascii="Calibri" w:hAnsi="Calibri" w:cs="Calibri"/>
          <w:b/>
          <w:sz w:val="28"/>
          <w:szCs w:val="28"/>
        </w:rPr>
        <w:t xml:space="preserve">FIGURA DI </w:t>
      </w:r>
      <w:r>
        <w:rPr>
          <w:rFonts w:ascii="Calibri" w:hAnsi="Calibri" w:cs="Calibri"/>
          <w:b/>
          <w:sz w:val="28"/>
          <w:szCs w:val="28"/>
        </w:rPr>
        <w:t>TUTOR</w:t>
      </w:r>
    </w:p>
    <w:p w:rsidR="000C7638" w:rsidRDefault="000C7638" w:rsidP="000C7638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</w:p>
    <w:p w:rsidR="000C7638" w:rsidRPr="0048369C" w:rsidRDefault="000C7638" w:rsidP="000C7638">
      <w:pPr>
        <w:suppressAutoHyphens/>
        <w:rPr>
          <w:rFonts w:asciiTheme="minorHAnsi" w:eastAsia="Calibri" w:hAnsiTheme="minorHAnsi" w:cstheme="minorHAnsi"/>
          <w:b/>
          <w:sz w:val="28"/>
          <w:szCs w:val="28"/>
        </w:rPr>
      </w:pPr>
      <w:r w:rsidRPr="0048369C">
        <w:rPr>
          <w:rFonts w:ascii="Calibri" w:hAnsi="Calibri" w:cs="Calibri"/>
          <w:b/>
          <w:sz w:val="28"/>
          <w:szCs w:val="28"/>
        </w:rPr>
        <w:t>MODULO: ___________________________________________________</w:t>
      </w:r>
    </w:p>
    <w:p w:rsidR="005E06B4" w:rsidRPr="0048369C" w:rsidRDefault="005E06B4" w:rsidP="005E06B4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5E06B4" w:rsidRDefault="005E06B4" w:rsidP="005E06B4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787"/>
      </w:tblGrid>
      <w:tr w:rsidR="005E06B4" w:rsidRPr="007C0CA9" w:rsidTr="0071543C">
        <w:tc>
          <w:tcPr>
            <w:tcW w:w="6917" w:type="dxa"/>
            <w:shd w:val="clear" w:color="auto" w:fill="auto"/>
            <w:vAlign w:val="center"/>
          </w:tcPr>
          <w:p w:rsidR="005E06B4" w:rsidRPr="007C0CA9" w:rsidRDefault="005E06B4" w:rsidP="0071543C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5E06B4" w:rsidRPr="00EF4401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5E06B4" w:rsidRPr="00EF4401" w:rsidRDefault="005E06B4" w:rsidP="0071543C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dal DS/ Commissione</w:t>
            </w: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024A74" w:rsidRDefault="005E06B4" w:rsidP="007154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5E06B4" w:rsidRDefault="005E06B4" w:rsidP="0071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..</w:t>
            </w:r>
            <w:r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</w:rPr>
              <w:t>……… voto ……….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5E06B4" w:rsidRPr="0015662C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5E06B4" w:rsidRPr="0048369C" w:rsidRDefault="005E06B4" w:rsidP="0071543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E4F8D">
              <w:rPr>
                <w:rFonts w:ascii="Calibri" w:hAnsi="Calibri" w:cs="Calibri"/>
                <w:sz w:val="22"/>
                <w:szCs w:val="22"/>
              </w:rPr>
              <w:t xml:space="preserve">Insegnante di scuola primaria con pluriennale esperienza di educazione fisica </w:t>
            </w:r>
            <w:r>
              <w:rPr>
                <w:rFonts w:ascii="Calibri" w:hAnsi="Calibri" w:cs="Calibri"/>
                <w:sz w:val="22"/>
                <w:szCs w:val="22"/>
              </w:rPr>
              <w:t>(1 punto per anno di insegnamento di educazione fisica 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5E06B4" w:rsidRPr="007C0CA9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……………………………………………………………………………………………………………….</w:t>
            </w:r>
          </w:p>
          <w:p w:rsidR="005E06B4" w:rsidRPr="007C0CA9" w:rsidRDefault="005E06B4" w:rsidP="0071543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5E06B4" w:rsidRPr="005373C0" w:rsidRDefault="005E06B4" w:rsidP="0071543C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5E06B4" w:rsidRPr="003F05C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48369C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8A7122" w:rsidRDefault="005E06B4" w:rsidP="0071543C">
            <w:pPr>
              <w:ind w:left="107" w:right="563"/>
              <w:rPr>
                <w:rFonts w:ascii="Calibri" w:hAnsi="Calibri" w:cs="Calibri"/>
                <w:sz w:val="24"/>
                <w:lang w:bidi="it-IT"/>
              </w:rPr>
            </w:pPr>
            <w:r w:rsidRPr="008A7122">
              <w:rPr>
                <w:rFonts w:ascii="Calibri" w:hAnsi="Calibri" w:cs="Calibri"/>
                <w:sz w:val="24"/>
                <w:lang w:bidi="it-IT"/>
              </w:rPr>
              <w:t>Incarico in qualità di Animatore Digitale/componente del Team per l’innovazione/referente di area /funzione strumentale</w:t>
            </w:r>
            <w:r>
              <w:rPr>
                <w:rFonts w:ascii="Calibri" w:hAnsi="Calibri" w:cs="Calibri"/>
                <w:sz w:val="24"/>
                <w:lang w:bidi="it-IT"/>
              </w:rPr>
              <w:t xml:space="preserve"> (2 punti per ogni incarico)</w:t>
            </w:r>
          </w:p>
        </w:tc>
        <w:tc>
          <w:tcPr>
            <w:tcW w:w="1361" w:type="dxa"/>
            <w:shd w:val="clear" w:color="auto" w:fill="auto"/>
          </w:tcPr>
          <w:p w:rsidR="005E06B4" w:rsidRPr="00AF57D1" w:rsidRDefault="005E06B4" w:rsidP="0071543C">
            <w:pPr>
              <w:spacing w:line="264" w:lineRule="exact"/>
              <w:rPr>
                <w:rFonts w:ascii="Calibri" w:hAnsi="Calibri" w:cs="Calibri"/>
                <w:sz w:val="24"/>
                <w:lang w:bidi="it-IT"/>
              </w:rPr>
            </w:pPr>
          </w:p>
        </w:tc>
        <w:tc>
          <w:tcPr>
            <w:tcW w:w="1787" w:type="dxa"/>
            <w:shd w:val="clear" w:color="auto" w:fill="auto"/>
          </w:tcPr>
          <w:p w:rsidR="005E06B4" w:rsidRPr="00AF57D1" w:rsidRDefault="005E06B4" w:rsidP="0071543C">
            <w:pPr>
              <w:rPr>
                <w:rFonts w:ascii="Calibri" w:hAnsi="Calibri" w:cs="Calibri"/>
                <w:lang w:bidi="it-IT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Pr="003F05C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esperto/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TUTOR  inerente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 tipologia di incarico e l’attività richiesta n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5E06B4" w:rsidRPr="007C0CA9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in qualità di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5E06B4" w:rsidRPr="00F26291" w:rsidRDefault="005E06B4" w:rsidP="005E06B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5E06B4" w:rsidRPr="002357B5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TUTOR 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inerente</w:t>
            </w:r>
            <w:proofErr w:type="gramEnd"/>
            <w:r w:rsidRPr="002357B5">
              <w:rPr>
                <w:rFonts w:ascii="Calibri" w:hAnsi="Calibri" w:cs="Calibri"/>
                <w:sz w:val="22"/>
                <w:szCs w:val="22"/>
              </w:rPr>
              <w:t xml:space="preserve"> la tipologia di incarico e l’attività/tematica richiesta per progetti/attività interni alla scuola e/o in rete con altre amministrazioni, (2 punti per ogni anno scolastico/progetto)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c>
          <w:tcPr>
            <w:tcW w:w="6917" w:type="dxa"/>
            <w:shd w:val="clear" w:color="auto" w:fill="auto"/>
          </w:tcPr>
          <w:p w:rsidR="005E06B4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E06B4" w:rsidRDefault="005E06B4" w:rsidP="0071543C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 xml:space="preserve">Incarichi/esperienze documentate in attività sul territorio (escluso nelle </w:t>
            </w:r>
            <w:r w:rsidRPr="00B96F7E">
              <w:rPr>
                <w:rFonts w:ascii="Calibri" w:hAnsi="Calibri" w:cs="Calibri"/>
                <w:sz w:val="22"/>
                <w:szCs w:val="22"/>
              </w:rPr>
              <w:lastRenderedPageBreak/>
              <w:t>scuole) coerenti con la professionalità richiesta dalla tematica della selezione (1 punto per ogni corso/progetto)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2357B5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5E06B4" w:rsidRPr="007C0CA9" w:rsidRDefault="005E06B4" w:rsidP="005E06B4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E06B4" w:rsidRPr="007C0CA9" w:rsidTr="0071543C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5E06B4" w:rsidRPr="007C0CA9" w:rsidRDefault="005E06B4" w:rsidP="0071543C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Pr="007C0CA9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5E06B4" w:rsidRDefault="005E06B4" w:rsidP="005E06B4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b/>
          <w:sz w:val="24"/>
          <w:szCs w:val="24"/>
          <w:lang w:bidi="it-IT"/>
        </w:rPr>
      </w:pPr>
    </w:p>
    <w:p w:rsidR="005E06B4" w:rsidRPr="0034709A" w:rsidRDefault="005E06B4" w:rsidP="005E06B4">
      <w:pPr>
        <w:widowControl w:val="0"/>
        <w:tabs>
          <w:tab w:val="left" w:pos="993"/>
        </w:tabs>
        <w:autoSpaceDE w:val="0"/>
        <w:autoSpaceDN w:val="0"/>
        <w:spacing w:before="5"/>
        <w:rPr>
          <w:rFonts w:ascii="Calibri" w:hAnsi="Calibri" w:cs="Calibri"/>
          <w:sz w:val="24"/>
          <w:szCs w:val="24"/>
          <w:lang w:bidi="it-IT"/>
        </w:rPr>
      </w:pPr>
      <w:r w:rsidRPr="0034709A">
        <w:rPr>
          <w:rFonts w:ascii="Calibri" w:hAnsi="Calibri" w:cs="Calibri"/>
          <w:sz w:val="24"/>
          <w:szCs w:val="24"/>
          <w:lang w:bidi="it-IT"/>
        </w:rPr>
        <w:t>Il candidato si impegna in seguito ad eventuale richiesta della Commissione a fornire documentazione comprovante quanto dichiarato in forma di autocertificazione in merito a titoli culturali, formazione specifica ed esperienze dichiarate.</w:t>
      </w:r>
    </w:p>
    <w:p w:rsidR="005E06B4" w:rsidRDefault="005E06B4" w:rsidP="005E06B4">
      <w:pPr>
        <w:widowControl w:val="0"/>
        <w:autoSpaceDE w:val="0"/>
        <w:autoSpaceDN w:val="0"/>
        <w:spacing w:before="97" w:line="242" w:lineRule="auto"/>
        <w:rPr>
          <w:rFonts w:ascii="Calibri" w:hAnsi="Calibri" w:cs="Calibri"/>
          <w:sz w:val="23"/>
          <w:lang w:bidi="it-IT"/>
        </w:rPr>
      </w:pPr>
      <w:r>
        <w:rPr>
          <w:rFonts w:ascii="Calibri" w:hAnsi="Calibri" w:cs="Calibri"/>
          <w:sz w:val="23"/>
          <w:lang w:bidi="it-IT"/>
        </w:rPr>
        <w:t>__________________, _____________________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 w:rsidRPr="00E14748">
        <w:rPr>
          <w:rFonts w:ascii="Calibri" w:hAnsi="Calibri" w:cs="Calibri"/>
          <w:sz w:val="16"/>
          <w:szCs w:val="16"/>
          <w:lang w:bidi="it-IT"/>
        </w:rPr>
        <w:t xml:space="preserve">                            </w:t>
      </w:r>
      <w:r>
        <w:rPr>
          <w:rFonts w:ascii="Calibri" w:hAnsi="Calibri" w:cs="Calibri"/>
          <w:sz w:val="16"/>
          <w:szCs w:val="16"/>
          <w:lang w:bidi="it-IT"/>
        </w:rPr>
        <w:t xml:space="preserve">   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  <w:r>
        <w:rPr>
          <w:rFonts w:ascii="Calibri" w:hAnsi="Calibri" w:cs="Calibri"/>
          <w:sz w:val="16"/>
          <w:szCs w:val="16"/>
          <w:lang w:bidi="it-IT"/>
        </w:rPr>
        <w:t xml:space="preserve">           </w:t>
      </w:r>
      <w:r w:rsidRPr="00E14748">
        <w:rPr>
          <w:rFonts w:ascii="Calibri" w:hAnsi="Calibri" w:cs="Calibri"/>
          <w:sz w:val="16"/>
          <w:szCs w:val="16"/>
          <w:lang w:bidi="it-IT"/>
        </w:rPr>
        <w:t xml:space="preserve">     (luogo e data)</w:t>
      </w:r>
      <w:r>
        <w:rPr>
          <w:rFonts w:ascii="Calibri" w:hAnsi="Calibri" w:cs="Calibri"/>
          <w:sz w:val="16"/>
          <w:szCs w:val="16"/>
          <w:lang w:bidi="it-IT"/>
        </w:rPr>
        <w:t xml:space="preserve">                  </w:t>
      </w: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5E06B4" w:rsidRDefault="005E06B4" w:rsidP="005E06B4">
      <w:pPr>
        <w:widowControl w:val="0"/>
        <w:suppressAutoHyphens/>
        <w:spacing w:line="276" w:lineRule="auto"/>
        <w:jc w:val="both"/>
        <w:rPr>
          <w:rFonts w:ascii="Calibri" w:hAnsi="Calibri" w:cs="Calibri"/>
          <w:sz w:val="16"/>
          <w:szCs w:val="16"/>
          <w:lang w:bidi="it-IT"/>
        </w:rPr>
      </w:pPr>
    </w:p>
    <w:p w:rsidR="000C7638" w:rsidRPr="0048369C" w:rsidRDefault="000C7638" w:rsidP="000C7638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0C7638" w:rsidRDefault="000C7638" w:rsidP="000C7638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sectPr w:rsidR="000C7638" w:rsidSect="00616A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CD" w:rsidRDefault="009768CD">
      <w:r>
        <w:separator/>
      </w:r>
    </w:p>
  </w:endnote>
  <w:endnote w:type="continuationSeparator" w:id="0">
    <w:p w:rsidR="009768CD" w:rsidRDefault="0097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CD" w:rsidRDefault="009768CD">
      <w:r>
        <w:separator/>
      </w:r>
    </w:p>
  </w:footnote>
  <w:footnote w:type="continuationSeparator" w:id="0">
    <w:p w:rsidR="009768CD" w:rsidRDefault="00976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767B8A"/>
    <w:multiLevelType w:val="hybridMultilevel"/>
    <w:tmpl w:val="80942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0" w15:restartNumberingAfterBreak="0">
    <w:nsid w:val="5C1E2FF6"/>
    <w:multiLevelType w:val="hybridMultilevel"/>
    <w:tmpl w:val="339EA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95512"/>
    <w:multiLevelType w:val="hybridMultilevel"/>
    <w:tmpl w:val="D0A0195C"/>
    <w:lvl w:ilvl="0" w:tplc="53CE96BE"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A744A80">
      <w:numFmt w:val="bullet"/>
      <w:lvlText w:val="•"/>
      <w:lvlJc w:val="left"/>
      <w:pPr>
        <w:ind w:left="656" w:hanging="140"/>
      </w:pPr>
      <w:rPr>
        <w:rFonts w:hint="default"/>
        <w:lang w:val="it-IT" w:eastAsia="it-IT" w:bidi="it-IT"/>
      </w:rPr>
    </w:lvl>
    <w:lvl w:ilvl="2" w:tplc="5D4C8838">
      <w:numFmt w:val="bullet"/>
      <w:lvlText w:val="•"/>
      <w:lvlJc w:val="left"/>
      <w:pPr>
        <w:ind w:left="1092" w:hanging="140"/>
      </w:pPr>
      <w:rPr>
        <w:rFonts w:hint="default"/>
        <w:lang w:val="it-IT" w:eastAsia="it-IT" w:bidi="it-IT"/>
      </w:rPr>
    </w:lvl>
    <w:lvl w:ilvl="3" w:tplc="628AD084">
      <w:numFmt w:val="bullet"/>
      <w:lvlText w:val="•"/>
      <w:lvlJc w:val="left"/>
      <w:pPr>
        <w:ind w:left="1528" w:hanging="140"/>
      </w:pPr>
      <w:rPr>
        <w:rFonts w:hint="default"/>
        <w:lang w:val="it-IT" w:eastAsia="it-IT" w:bidi="it-IT"/>
      </w:rPr>
    </w:lvl>
    <w:lvl w:ilvl="4" w:tplc="EF70274A">
      <w:numFmt w:val="bullet"/>
      <w:lvlText w:val="•"/>
      <w:lvlJc w:val="left"/>
      <w:pPr>
        <w:ind w:left="1964" w:hanging="140"/>
      </w:pPr>
      <w:rPr>
        <w:rFonts w:hint="default"/>
        <w:lang w:val="it-IT" w:eastAsia="it-IT" w:bidi="it-IT"/>
      </w:rPr>
    </w:lvl>
    <w:lvl w:ilvl="5" w:tplc="8418F676">
      <w:numFmt w:val="bullet"/>
      <w:lvlText w:val="•"/>
      <w:lvlJc w:val="left"/>
      <w:pPr>
        <w:ind w:left="2400" w:hanging="140"/>
      </w:pPr>
      <w:rPr>
        <w:rFonts w:hint="default"/>
        <w:lang w:val="it-IT" w:eastAsia="it-IT" w:bidi="it-IT"/>
      </w:rPr>
    </w:lvl>
    <w:lvl w:ilvl="6" w:tplc="C23031DA">
      <w:numFmt w:val="bullet"/>
      <w:lvlText w:val="•"/>
      <w:lvlJc w:val="left"/>
      <w:pPr>
        <w:ind w:left="2836" w:hanging="140"/>
      </w:pPr>
      <w:rPr>
        <w:rFonts w:hint="default"/>
        <w:lang w:val="it-IT" w:eastAsia="it-IT" w:bidi="it-IT"/>
      </w:rPr>
    </w:lvl>
    <w:lvl w:ilvl="7" w:tplc="F712163E">
      <w:numFmt w:val="bullet"/>
      <w:lvlText w:val="•"/>
      <w:lvlJc w:val="left"/>
      <w:pPr>
        <w:ind w:left="3272" w:hanging="140"/>
      </w:pPr>
      <w:rPr>
        <w:rFonts w:hint="default"/>
        <w:lang w:val="it-IT" w:eastAsia="it-IT" w:bidi="it-IT"/>
      </w:rPr>
    </w:lvl>
    <w:lvl w:ilvl="8" w:tplc="B930F652">
      <w:numFmt w:val="bullet"/>
      <w:lvlText w:val="•"/>
      <w:lvlJc w:val="left"/>
      <w:pPr>
        <w:ind w:left="3708" w:hanging="140"/>
      </w:pPr>
      <w:rPr>
        <w:rFonts w:hint="default"/>
        <w:lang w:val="it-IT" w:eastAsia="it-IT" w:bidi="it-IT"/>
      </w:rPr>
    </w:lvl>
  </w:abstractNum>
  <w:abstractNum w:abstractNumId="34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2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9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5"/>
  </w:num>
  <w:num w:numId="25">
    <w:abstractNumId w:val="36"/>
  </w:num>
  <w:num w:numId="26">
    <w:abstractNumId w:val="6"/>
  </w:num>
  <w:num w:numId="27">
    <w:abstractNumId w:val="34"/>
  </w:num>
  <w:num w:numId="28">
    <w:abstractNumId w:val="37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31"/>
  </w:num>
  <w:num w:numId="34">
    <w:abstractNumId w:val="3"/>
  </w:num>
  <w:num w:numId="35">
    <w:abstractNumId w:val="27"/>
  </w:num>
  <w:num w:numId="36">
    <w:abstractNumId w:val="33"/>
  </w:num>
  <w:num w:numId="37">
    <w:abstractNumId w:val="28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6A2A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C763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4222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59E0"/>
    <w:rsid w:val="00207849"/>
    <w:rsid w:val="00210607"/>
    <w:rsid w:val="00211108"/>
    <w:rsid w:val="002127B5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0DBE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06B4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E6CF7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3041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96D40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A7122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768CD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26F7"/>
    <w:rsid w:val="00C33D57"/>
    <w:rsid w:val="00C3593E"/>
    <w:rsid w:val="00C3692A"/>
    <w:rsid w:val="00C37487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76050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0EB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A712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edolo.edu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sic87000g@pec.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sic87000g@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49B5-9ED2-4D78-8C49-422CDDB3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5653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Mariachiara Mondoni</cp:lastModifiedBy>
  <cp:revision>2</cp:revision>
  <cp:lastPrinted>2022-02-18T07:26:00Z</cp:lastPrinted>
  <dcterms:created xsi:type="dcterms:W3CDTF">2022-07-21T12:40:00Z</dcterms:created>
  <dcterms:modified xsi:type="dcterms:W3CDTF">2022-07-21T12:40:00Z</dcterms:modified>
</cp:coreProperties>
</file>